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58B36" w14:textId="6A6E4855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3E706F0B" w:rsidR="005B1D9A" w:rsidRPr="00AF45DF" w:rsidRDefault="00DC5D11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03</w:t>
            </w:r>
            <w:r w:rsidR="005E6675">
              <w:rPr>
                <w:rFonts w:ascii="Palatino Linotype" w:hAnsi="Palatino Linotype" w:cs="Arial"/>
                <w:sz w:val="20"/>
              </w:rPr>
              <w:t>/0</w:t>
            </w:r>
            <w:r w:rsidR="007C0775">
              <w:rPr>
                <w:rFonts w:ascii="Palatino Linotype" w:hAnsi="Palatino Linotype" w:cs="Arial"/>
                <w:sz w:val="20"/>
              </w:rPr>
              <w:t>4</w:t>
            </w:r>
            <w:bookmarkStart w:id="0" w:name="_GoBack"/>
            <w:bookmarkEnd w:id="0"/>
            <w:r w:rsidR="005C4F2E">
              <w:rPr>
                <w:rFonts w:ascii="Palatino Linotype" w:hAnsi="Palatino Linotype" w:cs="Arial"/>
                <w:sz w:val="20"/>
              </w:rPr>
              <w:t>/2020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114C1292" w:rsidR="005B1D9A" w:rsidRPr="00AF45DF" w:rsidRDefault="0096728D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Skype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76F29D0B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Benny, Roland, Jan,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 Rudy,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5C4F2E">
              <w:rPr>
                <w:rFonts w:ascii="Palatino Linotype" w:hAnsi="Palatino Linotype" w:cs="Arial"/>
                <w:sz w:val="20"/>
                <w:lang w:val="sv-SE"/>
              </w:rPr>
              <w:t>Bart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 en 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>Felix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40B5F02E" w:rsidR="005B1D9A" w:rsidRPr="00AF45DF" w:rsidRDefault="00EF5411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sv-SE"/>
              </w:rPr>
              <w:t>David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3E25CF9B" w:rsidR="005B1D9A" w:rsidRPr="00AF45DF" w:rsidRDefault="007B3D4D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77777777"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2D929EEE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We hebben </w:t>
      </w:r>
      <w:r w:rsidR="00EE569F">
        <w:rPr>
          <w:rFonts w:ascii="Palatino Linotype" w:hAnsi="Palatino Linotype" w:cs="Palatino Linotype"/>
          <w:kern w:val="1"/>
          <w:sz w:val="20"/>
          <w:szCs w:val="24"/>
          <w:lang w:val="nl-BE"/>
        </w:rPr>
        <w:t>geen tafel meer. Volgorde kandidaten: Jan, Steven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4581FCF0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5C4F2E">
        <w:rPr>
          <w:rFonts w:ascii="Palatino Linotype" w:hAnsi="Palatino Linotype" w:cs="Palatino Linotype"/>
          <w:kern w:val="1"/>
          <w:sz w:val="20"/>
        </w:rPr>
        <w:t>Momenteel uitgeleend aan Pieter-Jan en kinderen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</w:p>
    <w:p w14:paraId="5403C36E" w14:textId="6F43F9CC" w:rsidR="00935B4B" w:rsidRPr="001A2661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216E71CF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switch naar </w:t>
      </w:r>
      <w:r w:rsidR="00D2761E">
        <w:rPr>
          <w:rFonts w:ascii="Palatino Linotype" w:hAnsi="Palatino Linotype" w:cs="Palatino Linotype"/>
          <w:sz w:val="20"/>
          <w:lang w:val="nl-BE"/>
        </w:rPr>
        <w:t>o</w:t>
      </w:r>
      <w:r w:rsidR="00945664">
        <w:rPr>
          <w:rFonts w:ascii="Palatino Linotype" w:hAnsi="Palatino Linotype" w:cs="Palatino Linotype"/>
          <w:sz w:val="20"/>
          <w:lang w:val="nl-BE"/>
        </w:rPr>
        <w:t>ranje ballen herbekijken eind</w:t>
      </w:r>
      <w:r>
        <w:rPr>
          <w:rFonts w:ascii="Palatino Linotype" w:hAnsi="Palatino Linotype" w:cs="Palatino Linotype"/>
          <w:sz w:val="20"/>
          <w:lang w:val="nl-BE"/>
        </w:rPr>
        <w:t xml:space="preserve"> seizoen als witte trainingsballen op zijn. 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Sepak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Takraw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</w:p>
    <w:p w14:paraId="1D7F637F" w14:textId="4AC293F4" w:rsidR="001A2661" w:rsidRDefault="001A2661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Bij afsluiten heenronde is geen sportief verslagje </w:t>
      </w:r>
      <w:r w:rsidR="00AB2237">
        <w:rPr>
          <w:rFonts w:ascii="Palatino Linotype" w:hAnsi="Palatino Linotype" w:cs="Palatino Linotype"/>
          <w:sz w:val="20"/>
          <w:lang w:val="nl-BE"/>
        </w:rPr>
        <w:t xml:space="preserve">opgesteld geweest door de </w:t>
      </w:r>
      <w:proofErr w:type="spellStart"/>
      <w:r w:rsidR="00AB2237">
        <w:rPr>
          <w:rFonts w:ascii="Palatino Linotype" w:hAnsi="Palatino Linotype" w:cs="Palatino Linotype"/>
          <w:sz w:val="20"/>
          <w:lang w:val="nl-BE"/>
        </w:rPr>
        <w:t>CAP’s</w:t>
      </w:r>
      <w:proofErr w:type="spellEnd"/>
      <w:r w:rsidR="00AB2237">
        <w:rPr>
          <w:rFonts w:ascii="Palatino Linotype" w:hAnsi="Palatino Linotype" w:cs="Palatino Linotype"/>
          <w:sz w:val="20"/>
          <w:lang w:val="nl-BE"/>
        </w:rPr>
        <w:t xml:space="preserve">. </w:t>
      </w:r>
      <w:r w:rsidR="00AB2237" w:rsidRPr="00AB2237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</w:p>
    <w:p w14:paraId="1537B81A" w14:textId="1ADF3552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000D57BF" w14:textId="6467A01D" w:rsidR="004A0E13" w:rsidRDefault="004A0E13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organiseren wijnproeverij begin 2021.</w:t>
      </w:r>
    </w:p>
    <w:p w14:paraId="5AB01B3F" w14:textId="1ABF8AAD" w:rsidR="008A39B5" w:rsidRDefault="008A39B5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FACDDEB" w14:textId="77777777" w:rsidR="004A3D89" w:rsidRDefault="004A3D89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D445198" w14:textId="56962FAE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2. Overlopen verslag vorige vergadering</w:t>
      </w:r>
    </w:p>
    <w:p w14:paraId="00FB1016" w14:textId="77777777" w:rsidR="0054521C" w:rsidRPr="00850A7D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14:paraId="78F0ADE0" w14:textId="77777777" w:rsidR="005F2F93" w:rsidRDefault="005F2F93" w:rsidP="005F2F93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Robot: in Coronatijd stellen we ook onze nieuwe robot te leen</w:t>
      </w:r>
    </w:p>
    <w:p w14:paraId="444B591E" w14:textId="77777777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Oude robot: nog bij Pieter-Jan</w:t>
      </w:r>
    </w:p>
    <w:p w14:paraId="19A6BFB9" w14:textId="77777777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Ook meest recente robot kan worden uitgeleend. Benny spreekt hierover af met Bob om die te kunnen ophalen</w:t>
      </w:r>
    </w:p>
    <w:p w14:paraId="2D15DE4C" w14:textId="77777777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: uitlenen robot kenbaar maken. </w:t>
      </w:r>
      <w:r w:rsidRPr="00E8570A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3AFDC507" w14:textId="77777777" w:rsidR="005F2F93" w:rsidRDefault="005F2F93" w:rsidP="005F2F93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Lidmaatschappen na nieuwjaar:</w:t>
      </w:r>
    </w:p>
    <w:p w14:paraId="347C78F5" w14:textId="77777777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Kevin De Jans heeft betaald net voor stopzetting trainingen. Johan contacteert hem voor terugstorten lidgelden</w:t>
      </w:r>
    </w:p>
    <w:p w14:paraId="2639198F" w14:textId="77777777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Andere leden hadden nog niet betaald</w:t>
      </w:r>
    </w:p>
    <w:p w14:paraId="5BED1472" w14:textId="666BDE87" w:rsidR="008964FD" w:rsidRDefault="002631D8" w:rsidP="008964F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Steven stuurt herinnering</w:t>
      </w:r>
      <w:r w:rsidR="005F2F93">
        <w:rPr>
          <w:rFonts w:ascii="Palatino Linotype" w:hAnsi="Palatino Linotype" w:cs="Palatino Linotype"/>
          <w:sz w:val="20"/>
          <w:lang w:val="nl-BE"/>
        </w:rPr>
        <w:t xml:space="preserve"> voor verslagje caps einde seizoen</w:t>
      </w:r>
    </w:p>
    <w:p w14:paraId="5344CFA3" w14:textId="6FD79A50" w:rsidR="005F2F93" w:rsidRDefault="005F2F93" w:rsidP="008964F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Subsidie gemeente wordt </w:t>
      </w:r>
      <w:r w:rsidR="00F853E4">
        <w:rPr>
          <w:rFonts w:ascii="Palatino Linotype" w:hAnsi="Palatino Linotype" w:cs="Palatino Linotype"/>
          <w:sz w:val="20"/>
          <w:lang w:val="nl-BE"/>
        </w:rPr>
        <w:t xml:space="preserve">normaalgezien </w:t>
      </w:r>
      <w:r>
        <w:rPr>
          <w:rFonts w:ascii="Palatino Linotype" w:hAnsi="Palatino Linotype" w:cs="Palatino Linotype"/>
          <w:sz w:val="20"/>
          <w:lang w:val="nl-BE"/>
        </w:rPr>
        <w:t>goedgekeurd</w:t>
      </w:r>
      <w:r w:rsidR="00F853E4">
        <w:rPr>
          <w:rFonts w:ascii="Palatino Linotype" w:hAnsi="Palatino Linotype" w:cs="Palatino Linotype"/>
          <w:sz w:val="20"/>
          <w:lang w:val="nl-BE"/>
        </w:rPr>
        <w:t xml:space="preserve"> in volgende zitting schepencollege.</w:t>
      </w:r>
    </w:p>
    <w:p w14:paraId="3D47CFCC" w14:textId="15F96E8F" w:rsidR="00412F79" w:rsidRDefault="00412F79" w:rsidP="008964F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lastRenderedPageBreak/>
        <w:t xml:space="preserve">Tornooi -12-jarigen was heel </w:t>
      </w:r>
      <w:r w:rsidR="008F6E5C">
        <w:rPr>
          <w:rFonts w:ascii="Palatino Linotype" w:hAnsi="Palatino Linotype" w:cs="Palatino Linotype"/>
          <w:sz w:val="20"/>
          <w:lang w:val="nl-BE"/>
        </w:rPr>
        <w:t>positief. Volgend jaar deelname opnieuw overwegen, maar voorstel om leeftijdsgrens wat op te trekken. -14-jarigen of starterscompetitie?</w:t>
      </w:r>
      <w:r w:rsidR="003752AB">
        <w:rPr>
          <w:rFonts w:ascii="Palatino Linotype" w:hAnsi="Palatino Linotype" w:cs="Palatino Linotype"/>
          <w:sz w:val="20"/>
          <w:lang w:val="nl-BE"/>
        </w:rPr>
        <w:t xml:space="preserve"> Papa Pieter-Jan heeft misschien ook interesse voor zijn kindjes.</w:t>
      </w:r>
    </w:p>
    <w:p w14:paraId="03B81CC5" w14:textId="77777777" w:rsidR="007650B0" w:rsidRPr="00945664" w:rsidRDefault="007650B0" w:rsidP="007650B0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Aandacht voor ballenverbruik tijdens de training. Bram en Mario worden hierover aangesproken. </w:t>
      </w:r>
      <w:r w:rsidRPr="006F0D5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1D132D28" w14:textId="2F17C45C" w:rsidR="007650B0" w:rsidRDefault="006B22CF" w:rsidP="008964F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laten nieuwe pingpongtafel leveren tweede helft augustus bij voorkeur op een dinsdag.</w:t>
      </w:r>
    </w:p>
    <w:p w14:paraId="05D4FA62" w14:textId="77777777" w:rsidR="008A39B5" w:rsidRDefault="008A39B5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5CA8508" w14:textId="77777777" w:rsidR="004A3D89" w:rsidRDefault="004A3D89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13CA7943" w:rsidR="006B3C9B" w:rsidRPr="00304008" w:rsidRDefault="0054521C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 </w:t>
      </w:r>
      <w:proofErr w:type="spellStart"/>
      <w:r w:rsidR="0053148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KK’s</w:t>
      </w:r>
      <w:proofErr w:type="spellEnd"/>
      <w:r w:rsidR="0053148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en algemene v</w:t>
      </w:r>
      <w:r w:rsidR="005D712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ergadering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7A4B1CB1" w14:textId="48001A83" w:rsidR="00EF5411" w:rsidRDefault="005D712D" w:rsidP="00B208C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Voorstel o</w:t>
      </w:r>
      <w:r w:rsidR="0069733D">
        <w:rPr>
          <w:rFonts w:ascii="Palatino Linotype" w:hAnsi="Palatino Linotype" w:cs="Palatino Linotype"/>
          <w:sz w:val="20"/>
          <w:lang w:val="nl-BE"/>
        </w:rPr>
        <w:t>m KK</w:t>
      </w:r>
      <w:r w:rsidR="001B3331">
        <w:rPr>
          <w:rFonts w:ascii="Palatino Linotype" w:hAnsi="Palatino Linotype" w:cs="Palatino Linotype"/>
          <w:sz w:val="20"/>
          <w:lang w:val="nl-BE"/>
        </w:rPr>
        <w:t xml:space="preserve"> enkel</w:t>
      </w:r>
      <w:r w:rsidR="0069733D">
        <w:rPr>
          <w:rFonts w:ascii="Palatino Linotype" w:hAnsi="Palatino Linotype" w:cs="Palatino Linotype"/>
          <w:sz w:val="20"/>
          <w:lang w:val="nl-BE"/>
        </w:rPr>
        <w:t xml:space="preserve"> te organiseren op laatste vrijdag voor nieuwe competitie</w:t>
      </w:r>
    </w:p>
    <w:p w14:paraId="7D75BC38" w14:textId="470600E9" w:rsidR="001B3331" w:rsidRDefault="001B3331" w:rsidP="00B208C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1B3331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vraagt hierover zaal aan.</w:t>
      </w:r>
    </w:p>
    <w:p w14:paraId="4C5DC502" w14:textId="00C2F4F3" w:rsidR="001B3331" w:rsidRDefault="001B3331" w:rsidP="00B208C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Algemene vergadering</w:t>
      </w:r>
      <w:r w:rsidR="001415FC">
        <w:rPr>
          <w:rFonts w:ascii="Palatino Linotype" w:hAnsi="Palatino Linotype" w:cs="Palatino Linotype"/>
          <w:sz w:val="20"/>
          <w:lang w:val="nl-BE"/>
        </w:rPr>
        <w:t xml:space="preserve"> via digitale weg. </w:t>
      </w:r>
      <w:r w:rsidR="00C75C7F">
        <w:rPr>
          <w:rFonts w:ascii="Palatino Linotype" w:hAnsi="Palatino Linotype" w:cs="Palatino Linotype"/>
          <w:sz w:val="20"/>
          <w:lang w:val="nl-BE"/>
        </w:rPr>
        <w:t>Oorspronkelijk voorzien op vrijdag</w:t>
      </w:r>
      <w:r w:rsidR="00D11CEA">
        <w:rPr>
          <w:rFonts w:ascii="Palatino Linotype" w:hAnsi="Palatino Linotype" w:cs="Palatino Linotype"/>
          <w:sz w:val="20"/>
          <w:lang w:val="nl-BE"/>
        </w:rPr>
        <w:t xml:space="preserve"> 8 mei</w:t>
      </w:r>
      <w:r w:rsidR="00BC0417">
        <w:rPr>
          <w:rFonts w:ascii="Palatino Linotype" w:hAnsi="Palatino Linotype" w:cs="Palatino Linotype"/>
          <w:sz w:val="20"/>
          <w:lang w:val="nl-BE"/>
        </w:rPr>
        <w:t>. We stellen voor de verplaatsen naar vrijdag 24 april</w:t>
      </w:r>
      <w:r w:rsidR="00D11CEA">
        <w:rPr>
          <w:rFonts w:ascii="Palatino Linotype" w:hAnsi="Palatino Linotype" w:cs="Palatino Linotype"/>
          <w:sz w:val="20"/>
          <w:lang w:val="nl-BE"/>
        </w:rPr>
        <w:t xml:space="preserve">. </w:t>
      </w:r>
      <w:proofErr w:type="spellStart"/>
      <w:r w:rsidR="00D11CEA"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 w:rsidR="00D11CEA">
        <w:rPr>
          <w:rFonts w:ascii="Palatino Linotype" w:hAnsi="Palatino Linotype" w:cs="Palatino Linotype"/>
          <w:sz w:val="20"/>
          <w:lang w:val="nl-BE"/>
        </w:rPr>
        <w:t xml:space="preserve"> te sturen met vraag om te antwoorden indien deelname</w:t>
      </w:r>
      <w:r w:rsidR="00221F4C">
        <w:rPr>
          <w:rFonts w:ascii="Palatino Linotype" w:hAnsi="Palatino Linotype" w:cs="Palatino Linotype"/>
          <w:sz w:val="20"/>
          <w:lang w:val="nl-BE"/>
        </w:rPr>
        <w:t xml:space="preserve"> (link volgt later)</w:t>
      </w:r>
      <w:r w:rsidR="007B0B83">
        <w:rPr>
          <w:rFonts w:ascii="Palatino Linotype" w:hAnsi="Palatino Linotype" w:cs="Palatino Linotype"/>
          <w:sz w:val="20"/>
          <w:lang w:val="nl-BE"/>
        </w:rPr>
        <w:t xml:space="preserve"> + vragen naar kandidaten bestuur. </w:t>
      </w:r>
      <w:r w:rsidR="00DE2867">
        <w:rPr>
          <w:rFonts w:ascii="Palatino Linotype" w:hAnsi="Palatino Linotype" w:cs="Palatino Linotype"/>
          <w:sz w:val="20"/>
          <w:lang w:val="nl-BE"/>
        </w:rPr>
        <w:t>Ook eventueel nieuwe datum clubfeest en aankondiging KK enkel laatste vrijdag</w:t>
      </w:r>
      <w:r w:rsidR="00473C10">
        <w:rPr>
          <w:rFonts w:ascii="Palatino Linotype" w:hAnsi="Palatino Linotype" w:cs="Palatino Linotype"/>
          <w:sz w:val="20"/>
          <w:lang w:val="nl-BE"/>
        </w:rPr>
        <w:t xml:space="preserve"> voor competitie. </w:t>
      </w:r>
      <w:r w:rsidR="00221F4C" w:rsidRPr="00221F4C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="00221F4C">
        <w:rPr>
          <w:rFonts w:ascii="Palatino Linotype" w:hAnsi="Palatino Linotype" w:cs="Palatino Linotype"/>
          <w:sz w:val="20"/>
          <w:lang w:val="nl-BE"/>
        </w:rPr>
        <w:t>.</w:t>
      </w:r>
    </w:p>
    <w:p w14:paraId="2E6A84DF" w14:textId="7CDEAE8C" w:rsidR="000D3AAD" w:rsidRDefault="000D3AA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05DB192A" w14:textId="77777777" w:rsidR="00843860" w:rsidRDefault="00843860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64EEBB18" w14:textId="5381EE4A" w:rsidR="000D3AAD" w:rsidRPr="000D3AAD" w:rsidRDefault="000D3AAD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D3A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4. Clubfeest</w:t>
      </w:r>
    </w:p>
    <w:p w14:paraId="3A9F6BE4" w14:textId="10FAEFF5" w:rsidR="000D3AAD" w:rsidRDefault="000D3AA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05D45396" w14:textId="5B2DD79B" w:rsidR="000D3AAD" w:rsidRDefault="000D3AAD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stellen </w:t>
      </w:r>
      <w:r w:rsidR="00D33B29">
        <w:rPr>
          <w:rFonts w:ascii="Palatino Linotype" w:hAnsi="Palatino Linotype" w:cs="Palatino Linotype"/>
          <w:sz w:val="20"/>
          <w:lang w:val="nl-BE"/>
        </w:rPr>
        <w:t>clubfeest in combinatie</w:t>
      </w:r>
      <w:r w:rsidR="00C32962">
        <w:rPr>
          <w:rFonts w:ascii="Palatino Linotype" w:hAnsi="Palatino Linotype" w:cs="Palatino Linotype"/>
          <w:sz w:val="20"/>
          <w:lang w:val="nl-BE"/>
        </w:rPr>
        <w:t xml:space="preserve"> met </w:t>
      </w:r>
      <w:proofErr w:type="spellStart"/>
      <w:r w:rsidR="00C32962">
        <w:rPr>
          <w:rFonts w:ascii="Palatino Linotype" w:hAnsi="Palatino Linotype" w:cs="Palatino Linotype"/>
          <w:sz w:val="20"/>
          <w:lang w:val="nl-BE"/>
        </w:rPr>
        <w:t>eendags</w:t>
      </w:r>
      <w:proofErr w:type="spellEnd"/>
      <w:r w:rsidR="00C32962">
        <w:rPr>
          <w:rFonts w:ascii="Palatino Linotype" w:hAnsi="Palatino Linotype" w:cs="Palatino Linotype"/>
          <w:sz w:val="20"/>
          <w:lang w:val="nl-BE"/>
        </w:rPr>
        <w:t xml:space="preserve"> fietstocht</w:t>
      </w:r>
    </w:p>
    <w:p w14:paraId="08B54B2D" w14:textId="04BF4691" w:rsidR="00CD480A" w:rsidRDefault="00CD480A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Datum: voorkeur voor zaterdag 19 september</w:t>
      </w:r>
    </w:p>
    <w:p w14:paraId="3902EA8A" w14:textId="433939BD" w:rsidR="008C6E5C" w:rsidRDefault="008C6E5C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7B3D4D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vraagt beschikbaarheid zaal na</w:t>
      </w:r>
    </w:p>
    <w:p w14:paraId="0568E1A7" w14:textId="6280AD68" w:rsidR="00DE2867" w:rsidRDefault="00DE2867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gaan dus voor een feestwe</w:t>
      </w:r>
      <w:r w:rsidR="00473C10">
        <w:rPr>
          <w:rFonts w:ascii="Palatino Linotype" w:hAnsi="Palatino Linotype" w:cs="Palatino Linotype"/>
          <w:sz w:val="20"/>
          <w:lang w:val="nl-BE"/>
        </w:rPr>
        <w:t>e</w:t>
      </w:r>
      <w:r>
        <w:rPr>
          <w:rFonts w:ascii="Palatino Linotype" w:hAnsi="Palatino Linotype" w:cs="Palatino Linotype"/>
          <w:sz w:val="20"/>
          <w:lang w:val="nl-BE"/>
        </w:rPr>
        <w:t>kend met vrijdagavond competitie, zaterdag fietstocht</w:t>
      </w:r>
      <w:r w:rsidR="00473C10">
        <w:rPr>
          <w:rFonts w:ascii="Palatino Linotype" w:hAnsi="Palatino Linotype" w:cs="Palatino Linotype"/>
          <w:sz w:val="20"/>
          <w:lang w:val="nl-BE"/>
        </w:rPr>
        <w:t xml:space="preserve"> en clubfeest en zondag garagetornooi</w:t>
      </w:r>
    </w:p>
    <w:p w14:paraId="0092F97D" w14:textId="41610DBD" w:rsidR="005372BF" w:rsidRDefault="005372BF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4358EF51" w14:textId="77777777" w:rsidR="00843860" w:rsidRDefault="00843860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7E74CC23" w14:textId="25E1CA7F" w:rsidR="005372BF" w:rsidRPr="00843860" w:rsidRDefault="005372BF" w:rsidP="005372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438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473C1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Infobrochure gemeente</w:t>
      </w:r>
    </w:p>
    <w:p w14:paraId="48F7AB0B" w14:textId="6069A055" w:rsidR="00367627" w:rsidRDefault="00367627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0574DB09" w14:textId="0BF564FA" w:rsidR="00B208CE" w:rsidRDefault="00473C10" w:rsidP="00473C10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Er wordt gevraagd die </w:t>
      </w:r>
      <w:r w:rsidR="00796B7F">
        <w:rPr>
          <w:rFonts w:ascii="Palatino Linotype" w:hAnsi="Palatino Linotype" w:cs="Palatino Linotype"/>
          <w:sz w:val="20"/>
          <w:lang w:val="nl-BE"/>
        </w:rPr>
        <w:t>te updaten</w:t>
      </w:r>
    </w:p>
    <w:p w14:paraId="602F7FA5" w14:textId="3B82C24A" w:rsidR="00796B7F" w:rsidRDefault="00796B7F" w:rsidP="00473C10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Enige punt dat aan te passen is: volwassenentraining op dinsdag ook vanaf 19u</w:t>
      </w:r>
      <w:r w:rsidR="00242633">
        <w:rPr>
          <w:rFonts w:ascii="Palatino Linotype" w:hAnsi="Palatino Linotype" w:cs="Palatino Linotype"/>
          <w:sz w:val="20"/>
          <w:lang w:val="nl-BE"/>
        </w:rPr>
        <w:t xml:space="preserve"> (</w:t>
      </w:r>
      <w:proofErr w:type="spellStart"/>
      <w:r w:rsidR="00242633">
        <w:rPr>
          <w:rFonts w:ascii="Palatino Linotype" w:hAnsi="Palatino Linotype" w:cs="Palatino Linotype"/>
          <w:sz w:val="20"/>
          <w:lang w:val="nl-BE"/>
        </w:rPr>
        <w:t>ipv</w:t>
      </w:r>
      <w:proofErr w:type="spellEnd"/>
      <w:r w:rsidR="00242633">
        <w:rPr>
          <w:rFonts w:ascii="Palatino Linotype" w:hAnsi="Palatino Linotype" w:cs="Palatino Linotype"/>
          <w:sz w:val="20"/>
          <w:lang w:val="nl-BE"/>
        </w:rPr>
        <w:t xml:space="preserve"> 20u30).</w:t>
      </w:r>
    </w:p>
    <w:p w14:paraId="22646D1F" w14:textId="2A61A644" w:rsidR="00242633" w:rsidRPr="00B208CE" w:rsidRDefault="00242633" w:rsidP="00473C10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7B3D4D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geeft</w:t>
      </w:r>
      <w:r w:rsidR="007B3D4D">
        <w:rPr>
          <w:rFonts w:ascii="Palatino Linotype" w:hAnsi="Palatino Linotype" w:cs="Palatino Linotype"/>
          <w:sz w:val="20"/>
          <w:lang w:val="nl-BE"/>
        </w:rPr>
        <w:t xml:space="preserve"> door.</w:t>
      </w:r>
    </w:p>
    <w:p w14:paraId="68DB73D9" w14:textId="5816A6A4" w:rsidR="0030170D" w:rsidRDefault="0030170D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803D1BE" w14:textId="77777777" w:rsidR="007B3D4D" w:rsidRDefault="007B3D4D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B7AAB52" w14:textId="1BECF64E" w:rsidR="005F6902" w:rsidRPr="00304008" w:rsidRDefault="007B3D4D" w:rsidP="005F69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5F6902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Mail VTTL database trainers</w:t>
      </w:r>
    </w:p>
    <w:p w14:paraId="2756B233" w14:textId="77777777" w:rsidR="005F6902" w:rsidRDefault="005F6902" w:rsidP="005F6902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67E1FA8A" w14:textId="742D9750" w:rsidR="005F6902" w:rsidRDefault="00191C39" w:rsidP="005F690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onze club dienen enkel Mario en Bram in de lijst te worden opgenomen</w:t>
      </w:r>
    </w:p>
    <w:p w14:paraId="350D8202" w14:textId="35691BDC" w:rsidR="00191C39" w:rsidRDefault="00191C39" w:rsidP="005F690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191C39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kijkt na en  vult lijst aan waar nodig</w:t>
      </w:r>
    </w:p>
    <w:p w14:paraId="1C5E9958" w14:textId="77777777" w:rsidR="00191C39" w:rsidRPr="005F6902" w:rsidRDefault="00191C39" w:rsidP="00191C39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E63D95F" w14:textId="77777777" w:rsidR="004A3D89" w:rsidRDefault="004A3D89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96B71E9" w14:textId="23296DB8" w:rsidR="008C6F18" w:rsidRDefault="00191C39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8C6F18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Algemene vergadering PC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261DA47B" w14:textId="47AABB0A" w:rsidR="00EF5411" w:rsidRDefault="00854C67" w:rsidP="00191C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854C67">
        <w:rPr>
          <w:rFonts w:ascii="Palatino Linotype" w:hAnsi="Palatino Linotype" w:cs="Palatino Linotype"/>
          <w:sz w:val="20"/>
          <w:lang w:val="nl-BE"/>
        </w:rPr>
        <w:t>Gaat voorlopig door op donderdag 14 mei in Zele</w:t>
      </w:r>
    </w:p>
    <w:p w14:paraId="7BD655A8" w14:textId="79544441" w:rsidR="00854C67" w:rsidRPr="00854C67" w:rsidRDefault="007D45F0" w:rsidP="00191C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en Felix gaan (als de vergadering doorgaat)</w:t>
      </w:r>
    </w:p>
    <w:p w14:paraId="569BB39C" w14:textId="1B719054" w:rsidR="006F28AB" w:rsidRPr="00854C67" w:rsidRDefault="006F28AB" w:rsidP="006F28AB">
      <w:pPr>
        <w:rPr>
          <w:rFonts w:ascii="Palatino Linotype" w:hAnsi="Palatino Linotype" w:cs="Palatino Linotype"/>
          <w:sz w:val="20"/>
          <w:lang w:val="nl-BE"/>
        </w:rPr>
      </w:pPr>
    </w:p>
    <w:p w14:paraId="6EBA9B56" w14:textId="77777777" w:rsidR="00191C39" w:rsidRDefault="00191C39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7E725F84" w:rsidR="006F28AB" w:rsidRDefault="003A28AA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Begroting</w:t>
      </w:r>
    </w:p>
    <w:p w14:paraId="5A45F980" w14:textId="77777777" w:rsidR="006F28AB" w:rsidRDefault="006F28AB" w:rsidP="006F28A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29646960" w14:textId="77777777" w:rsidR="009E42CA" w:rsidRPr="009E42CA" w:rsidRDefault="00237BF1" w:rsidP="006F28A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Meeste kosten en  opbrengsten zoals voorzien</w:t>
      </w:r>
    </w:p>
    <w:p w14:paraId="4981807C" w14:textId="69A69297" w:rsidR="006F28AB" w:rsidRPr="009E4D23" w:rsidRDefault="009E42CA" w:rsidP="006F28A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Opbrengsten quiz</w:t>
      </w:r>
      <w:r w:rsidR="009E4D23">
        <w:rPr>
          <w:rFonts w:ascii="Palatino Linotype" w:hAnsi="Palatino Linotype" w:cs="Palatino Linotype"/>
          <w:sz w:val="20"/>
          <w:lang w:val="nl-BE"/>
        </w:rPr>
        <w:t xml:space="preserve"> val</w:t>
      </w:r>
      <w:r>
        <w:rPr>
          <w:rFonts w:ascii="Palatino Linotype" w:hAnsi="Palatino Linotype" w:cs="Palatino Linotype"/>
          <w:sz w:val="20"/>
          <w:lang w:val="nl-BE"/>
        </w:rPr>
        <w:t>len</w:t>
      </w:r>
      <w:r w:rsidR="009E4D23">
        <w:rPr>
          <w:rFonts w:ascii="Palatino Linotype" w:hAnsi="Palatino Linotype" w:cs="Palatino Linotype"/>
          <w:sz w:val="20"/>
          <w:lang w:val="nl-BE"/>
        </w:rPr>
        <w:t xml:space="preserve"> iets lager uit</w:t>
      </w:r>
    </w:p>
    <w:p w14:paraId="496E2FB1" w14:textId="7E8D2EED" w:rsidR="009E4D23" w:rsidRDefault="00E17A28" w:rsidP="006F28A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E17A28">
        <w:rPr>
          <w:rFonts w:ascii="Palatino Linotype" w:hAnsi="Palatino Linotype" w:cs="Palatino Linotype"/>
          <w:sz w:val="20"/>
          <w:lang w:val="nl-BE"/>
        </w:rPr>
        <w:t>Kosten bonnetjes, zaalhuur</w:t>
      </w:r>
      <w:r w:rsidR="009E42CA">
        <w:rPr>
          <w:rFonts w:ascii="Palatino Linotype" w:hAnsi="Palatino Linotype" w:cs="Palatino Linotype"/>
          <w:sz w:val="20"/>
          <w:lang w:val="nl-BE"/>
        </w:rPr>
        <w:t xml:space="preserve">, </w:t>
      </w:r>
      <w:r w:rsidR="00964EDC">
        <w:rPr>
          <w:rFonts w:ascii="Palatino Linotype" w:hAnsi="Palatino Linotype" w:cs="Palatino Linotype"/>
          <w:sz w:val="20"/>
          <w:lang w:val="nl-BE"/>
        </w:rPr>
        <w:t xml:space="preserve">trainers, … </w:t>
      </w:r>
      <w:r w:rsidR="009E42CA">
        <w:rPr>
          <w:rFonts w:ascii="Palatino Linotype" w:hAnsi="Palatino Linotype" w:cs="Palatino Linotype"/>
          <w:sz w:val="20"/>
          <w:lang w:val="nl-BE"/>
        </w:rPr>
        <w:t>vallen dan weer gunstiger uit</w:t>
      </w:r>
    </w:p>
    <w:p w14:paraId="3B98CE7F" w14:textId="51A5B817" w:rsidR="007E4ECA" w:rsidRPr="00E17A28" w:rsidRDefault="007E4ECA" w:rsidP="006F28A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Begroting volgend jaar komt op een klein verlies uit</w:t>
      </w:r>
    </w:p>
    <w:p w14:paraId="0457EBFF" w14:textId="13B2BF75" w:rsidR="00876606" w:rsidRDefault="007C0775" w:rsidP="008766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8</w:t>
      </w:r>
      <w:r w:rsidR="0087660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Varia</w:t>
      </w:r>
    </w:p>
    <w:p w14:paraId="46F2AEA5" w14:textId="52A81656" w:rsidR="00876606" w:rsidRPr="000B68CE" w:rsidRDefault="00876606" w:rsidP="000B68CE">
      <w:pPr>
        <w:rPr>
          <w:rFonts w:ascii="Palatino Linotype" w:hAnsi="Palatino Linotype" w:cs="Palatino Linotype"/>
          <w:sz w:val="20"/>
          <w:lang w:val="nl-BE"/>
        </w:rPr>
      </w:pPr>
    </w:p>
    <w:p w14:paraId="492B1BEC" w14:textId="592F1E63" w:rsidR="00711CF6" w:rsidRDefault="00801E0A" w:rsidP="008766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Geen </w:t>
      </w:r>
      <w:r w:rsidR="004E5AB0">
        <w:rPr>
          <w:rFonts w:ascii="Palatino Linotype" w:hAnsi="Palatino Linotype" w:cs="Palatino Linotype"/>
          <w:sz w:val="20"/>
          <w:lang w:val="nl-BE"/>
        </w:rPr>
        <w:t>nieuws meer over spandoek van Bram</w:t>
      </w:r>
    </w:p>
    <w:p w14:paraId="02490EA9" w14:textId="77777777" w:rsidR="00993BB7" w:rsidRPr="00C0298B" w:rsidRDefault="00993BB7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E0CBB8C" w14:textId="77777777" w:rsidR="00AE6BC7" w:rsidRDefault="00AE6BC7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983D2D6" w14:textId="77777777" w:rsidR="00AE6BC7" w:rsidRDefault="00AE6BC7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13C2193" w14:textId="77777777" w:rsidR="00AE6BC7" w:rsidRDefault="00AE6BC7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3E73556" w14:textId="546CCF6E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4373">
        <w:rPr>
          <w:rFonts w:ascii="Palatino Linotype" w:hAnsi="Palatino Linotype" w:cs="Palatino Linotype"/>
          <w:sz w:val="20"/>
          <w:lang w:val="nl-BE"/>
        </w:rPr>
        <w:t>donder</w:t>
      </w:r>
      <w:r w:rsidR="00BA41C5">
        <w:rPr>
          <w:rFonts w:ascii="Palatino Linotype" w:hAnsi="Palatino Linotype" w:cs="Palatino Linotype"/>
          <w:sz w:val="20"/>
          <w:lang w:val="nl-BE"/>
        </w:rPr>
        <w:t>dag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 </w:t>
      </w:r>
      <w:r w:rsidR="00EF7528">
        <w:rPr>
          <w:rFonts w:ascii="Palatino Linotype" w:hAnsi="Palatino Linotype" w:cs="Palatino Linotype"/>
          <w:sz w:val="20"/>
          <w:lang w:val="nl-BE"/>
        </w:rPr>
        <w:t>7</w:t>
      </w:r>
      <w:r w:rsidR="00E6554A">
        <w:rPr>
          <w:rFonts w:ascii="Palatino Linotype" w:hAnsi="Palatino Linotype" w:cs="Palatino Linotype"/>
          <w:sz w:val="20"/>
          <w:lang w:val="nl-BE"/>
        </w:rPr>
        <w:t xml:space="preserve"> </w:t>
      </w:r>
      <w:r w:rsidR="00165398">
        <w:rPr>
          <w:rFonts w:ascii="Palatino Linotype" w:hAnsi="Palatino Linotype" w:cs="Palatino Linotype"/>
          <w:sz w:val="20"/>
          <w:lang w:val="nl-BE"/>
        </w:rPr>
        <w:t>mei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om</w:t>
      </w:r>
      <w:r w:rsidRPr="004748A6">
        <w:rPr>
          <w:rFonts w:ascii="Palatino Linotype" w:hAnsi="Palatino Linotype" w:cs="Palatino Linotype"/>
          <w:b/>
          <w:sz w:val="20"/>
          <w:lang w:val="nl-BE"/>
        </w:rPr>
        <w:t xml:space="preserve"> 20</w:t>
      </w:r>
      <w:r w:rsidR="00BA41C5">
        <w:rPr>
          <w:rFonts w:ascii="Palatino Linotype" w:hAnsi="Palatino Linotype" w:cs="Palatino Linotype"/>
          <w:b/>
          <w:sz w:val="20"/>
          <w:lang w:val="nl-BE"/>
        </w:rPr>
        <w:t>u15</w:t>
      </w:r>
      <w:r w:rsidRPr="004748A6">
        <w:rPr>
          <w:rFonts w:ascii="Palatino Linotype" w:hAnsi="Palatino Linotype" w:cs="Palatino Linotype"/>
          <w:b/>
          <w:sz w:val="20"/>
          <w:lang w:val="nl-BE"/>
        </w:rPr>
        <w:t>u</w:t>
      </w:r>
      <w:r>
        <w:rPr>
          <w:rFonts w:ascii="Palatino Linotype" w:hAnsi="Palatino Linotype" w:cs="Palatino Linotype"/>
          <w:sz w:val="20"/>
          <w:lang w:val="nl-BE"/>
        </w:rPr>
        <w:t xml:space="preserve"> b</w:t>
      </w:r>
      <w:r w:rsidR="00FB44BE">
        <w:rPr>
          <w:rFonts w:ascii="Palatino Linotype" w:hAnsi="Palatino Linotype" w:cs="Palatino Linotype"/>
          <w:sz w:val="20"/>
          <w:lang w:val="nl-BE"/>
        </w:rPr>
        <w:t xml:space="preserve">ij </w:t>
      </w:r>
      <w:r w:rsidR="00165398">
        <w:rPr>
          <w:rFonts w:ascii="Palatino Linotype" w:hAnsi="Palatino Linotype" w:cs="Palatino Linotype"/>
          <w:sz w:val="20"/>
          <w:lang w:val="nl-BE"/>
        </w:rPr>
        <w:t>David</w:t>
      </w:r>
    </w:p>
    <w:p w14:paraId="27F5EDE6" w14:textId="77777777"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C2753" w14:textId="77777777" w:rsidR="00EB749C" w:rsidRDefault="00EB749C">
      <w:r>
        <w:separator/>
      </w:r>
    </w:p>
  </w:endnote>
  <w:endnote w:type="continuationSeparator" w:id="0">
    <w:p w14:paraId="3D4E05F2" w14:textId="77777777" w:rsidR="00EB749C" w:rsidRDefault="00EB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D765" w14:textId="5EF9903C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FB275C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FB275C">
      <w:rPr>
        <w:noProof/>
      </w:rPr>
      <w:t>4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C625" w14:textId="77777777" w:rsidR="00EB749C" w:rsidRDefault="00EB749C">
      <w:r>
        <w:separator/>
      </w:r>
    </w:p>
  </w:footnote>
  <w:footnote w:type="continuationSeparator" w:id="0">
    <w:p w14:paraId="20979006" w14:textId="77777777" w:rsidR="00EB749C" w:rsidRDefault="00EB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5F7A1C"/>
    <w:multiLevelType w:val="multi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 w:numId="3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AE9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3872"/>
    <w:rsid w:val="00085606"/>
    <w:rsid w:val="00085E85"/>
    <w:rsid w:val="00087B4B"/>
    <w:rsid w:val="00090927"/>
    <w:rsid w:val="0009166F"/>
    <w:rsid w:val="0009173A"/>
    <w:rsid w:val="00091820"/>
    <w:rsid w:val="00092AC7"/>
    <w:rsid w:val="00095E0B"/>
    <w:rsid w:val="00096F3C"/>
    <w:rsid w:val="00097637"/>
    <w:rsid w:val="000A039B"/>
    <w:rsid w:val="000A4C47"/>
    <w:rsid w:val="000A7785"/>
    <w:rsid w:val="000B54AE"/>
    <w:rsid w:val="000B68CE"/>
    <w:rsid w:val="000C00C7"/>
    <w:rsid w:val="000C2D73"/>
    <w:rsid w:val="000C30A9"/>
    <w:rsid w:val="000C5E95"/>
    <w:rsid w:val="000D05A6"/>
    <w:rsid w:val="000D0DB0"/>
    <w:rsid w:val="000D2B30"/>
    <w:rsid w:val="000D2E2D"/>
    <w:rsid w:val="000D3AAD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DA6"/>
    <w:rsid w:val="00107641"/>
    <w:rsid w:val="00107ECD"/>
    <w:rsid w:val="00110647"/>
    <w:rsid w:val="00110B6B"/>
    <w:rsid w:val="00110CBC"/>
    <w:rsid w:val="001113BF"/>
    <w:rsid w:val="00114338"/>
    <w:rsid w:val="00114791"/>
    <w:rsid w:val="001167F8"/>
    <w:rsid w:val="0011713E"/>
    <w:rsid w:val="001209F8"/>
    <w:rsid w:val="00120B25"/>
    <w:rsid w:val="00122947"/>
    <w:rsid w:val="00124395"/>
    <w:rsid w:val="00131B16"/>
    <w:rsid w:val="00133A95"/>
    <w:rsid w:val="0013743A"/>
    <w:rsid w:val="00137D64"/>
    <w:rsid w:val="0014108D"/>
    <w:rsid w:val="001415FC"/>
    <w:rsid w:val="00143355"/>
    <w:rsid w:val="00143836"/>
    <w:rsid w:val="00143AE2"/>
    <w:rsid w:val="001443FC"/>
    <w:rsid w:val="001551A2"/>
    <w:rsid w:val="001554BB"/>
    <w:rsid w:val="00155F8D"/>
    <w:rsid w:val="001563A9"/>
    <w:rsid w:val="00157833"/>
    <w:rsid w:val="0015787F"/>
    <w:rsid w:val="00163D38"/>
    <w:rsid w:val="00165398"/>
    <w:rsid w:val="00172163"/>
    <w:rsid w:val="00177250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5090"/>
    <w:rsid w:val="00195B49"/>
    <w:rsid w:val="00197008"/>
    <w:rsid w:val="001A2661"/>
    <w:rsid w:val="001A2764"/>
    <w:rsid w:val="001A2931"/>
    <w:rsid w:val="001A5012"/>
    <w:rsid w:val="001B1EBF"/>
    <w:rsid w:val="001B3331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1FAA"/>
    <w:rsid w:val="001D28AF"/>
    <w:rsid w:val="001D5950"/>
    <w:rsid w:val="001D6A17"/>
    <w:rsid w:val="001E0108"/>
    <w:rsid w:val="001E20ED"/>
    <w:rsid w:val="001E2396"/>
    <w:rsid w:val="001E4E15"/>
    <w:rsid w:val="001E7A22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177A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2344"/>
    <w:rsid w:val="00234748"/>
    <w:rsid w:val="00235333"/>
    <w:rsid w:val="00236271"/>
    <w:rsid w:val="00237711"/>
    <w:rsid w:val="00237BF1"/>
    <w:rsid w:val="00242633"/>
    <w:rsid w:val="00243A79"/>
    <w:rsid w:val="0024791E"/>
    <w:rsid w:val="002502B4"/>
    <w:rsid w:val="0025205D"/>
    <w:rsid w:val="00260A18"/>
    <w:rsid w:val="002631D8"/>
    <w:rsid w:val="00264E14"/>
    <w:rsid w:val="00266042"/>
    <w:rsid w:val="0026651B"/>
    <w:rsid w:val="0027018E"/>
    <w:rsid w:val="002713A7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A0113"/>
    <w:rsid w:val="002A20BE"/>
    <w:rsid w:val="002A3582"/>
    <w:rsid w:val="002A4FE3"/>
    <w:rsid w:val="002A699D"/>
    <w:rsid w:val="002A7B13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104AD"/>
    <w:rsid w:val="00311804"/>
    <w:rsid w:val="0031240E"/>
    <w:rsid w:val="003151C7"/>
    <w:rsid w:val="003202C4"/>
    <w:rsid w:val="00322551"/>
    <w:rsid w:val="0032480D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F2D"/>
    <w:rsid w:val="0035186D"/>
    <w:rsid w:val="00356095"/>
    <w:rsid w:val="00360A29"/>
    <w:rsid w:val="003612EC"/>
    <w:rsid w:val="00362DC0"/>
    <w:rsid w:val="00362E85"/>
    <w:rsid w:val="00362FE7"/>
    <w:rsid w:val="0036676D"/>
    <w:rsid w:val="00367627"/>
    <w:rsid w:val="00370BAF"/>
    <w:rsid w:val="00370E5F"/>
    <w:rsid w:val="003752AB"/>
    <w:rsid w:val="00376011"/>
    <w:rsid w:val="00380B27"/>
    <w:rsid w:val="00381508"/>
    <w:rsid w:val="00381E71"/>
    <w:rsid w:val="003909B7"/>
    <w:rsid w:val="00393ED0"/>
    <w:rsid w:val="003959B9"/>
    <w:rsid w:val="003A03FC"/>
    <w:rsid w:val="003A28AA"/>
    <w:rsid w:val="003A4CEF"/>
    <w:rsid w:val="003A78C2"/>
    <w:rsid w:val="003B05AE"/>
    <w:rsid w:val="003B2B22"/>
    <w:rsid w:val="003B44FF"/>
    <w:rsid w:val="003B5870"/>
    <w:rsid w:val="003C1DC9"/>
    <w:rsid w:val="003C44E7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16A3"/>
    <w:rsid w:val="00404941"/>
    <w:rsid w:val="00405370"/>
    <w:rsid w:val="00405806"/>
    <w:rsid w:val="00412211"/>
    <w:rsid w:val="004122E9"/>
    <w:rsid w:val="0041238E"/>
    <w:rsid w:val="00412F79"/>
    <w:rsid w:val="0041308E"/>
    <w:rsid w:val="004143CA"/>
    <w:rsid w:val="0041533C"/>
    <w:rsid w:val="0041742D"/>
    <w:rsid w:val="004210EF"/>
    <w:rsid w:val="00421902"/>
    <w:rsid w:val="00423473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52F83"/>
    <w:rsid w:val="00454303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18C8"/>
    <w:rsid w:val="00493931"/>
    <w:rsid w:val="00496813"/>
    <w:rsid w:val="004A0E13"/>
    <w:rsid w:val="004A2D66"/>
    <w:rsid w:val="004A3D89"/>
    <w:rsid w:val="004A4579"/>
    <w:rsid w:val="004A5A81"/>
    <w:rsid w:val="004A5EB5"/>
    <w:rsid w:val="004A71CB"/>
    <w:rsid w:val="004A7C3A"/>
    <w:rsid w:val="004A7E37"/>
    <w:rsid w:val="004B1991"/>
    <w:rsid w:val="004B2AF9"/>
    <w:rsid w:val="004B509F"/>
    <w:rsid w:val="004B528A"/>
    <w:rsid w:val="004B5928"/>
    <w:rsid w:val="004B5C87"/>
    <w:rsid w:val="004B61E9"/>
    <w:rsid w:val="004B726B"/>
    <w:rsid w:val="004B7577"/>
    <w:rsid w:val="004C6AA6"/>
    <w:rsid w:val="004C7921"/>
    <w:rsid w:val="004D0642"/>
    <w:rsid w:val="004D52AC"/>
    <w:rsid w:val="004D5B00"/>
    <w:rsid w:val="004D6A62"/>
    <w:rsid w:val="004E3709"/>
    <w:rsid w:val="004E3BB3"/>
    <w:rsid w:val="004E5AB0"/>
    <w:rsid w:val="004F3279"/>
    <w:rsid w:val="004F50B3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6CA5"/>
    <w:rsid w:val="0053148F"/>
    <w:rsid w:val="00533582"/>
    <w:rsid w:val="0053623A"/>
    <w:rsid w:val="00536AC0"/>
    <w:rsid w:val="005372BF"/>
    <w:rsid w:val="00537725"/>
    <w:rsid w:val="00542521"/>
    <w:rsid w:val="00542B47"/>
    <w:rsid w:val="00542DE1"/>
    <w:rsid w:val="0054521C"/>
    <w:rsid w:val="00546122"/>
    <w:rsid w:val="00546973"/>
    <w:rsid w:val="005521DA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1B1C"/>
    <w:rsid w:val="00573483"/>
    <w:rsid w:val="00573DAD"/>
    <w:rsid w:val="005858F1"/>
    <w:rsid w:val="00586C62"/>
    <w:rsid w:val="00590594"/>
    <w:rsid w:val="005928CA"/>
    <w:rsid w:val="005928CE"/>
    <w:rsid w:val="00593729"/>
    <w:rsid w:val="0059530C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4F2E"/>
    <w:rsid w:val="005D1BAA"/>
    <w:rsid w:val="005D446D"/>
    <w:rsid w:val="005D465B"/>
    <w:rsid w:val="005D518C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F201C"/>
    <w:rsid w:val="005F238A"/>
    <w:rsid w:val="005F2F93"/>
    <w:rsid w:val="005F4256"/>
    <w:rsid w:val="005F5430"/>
    <w:rsid w:val="005F6902"/>
    <w:rsid w:val="005F693A"/>
    <w:rsid w:val="005F79A5"/>
    <w:rsid w:val="00600ABB"/>
    <w:rsid w:val="00601CBF"/>
    <w:rsid w:val="00603375"/>
    <w:rsid w:val="00604126"/>
    <w:rsid w:val="00605F77"/>
    <w:rsid w:val="00605F9E"/>
    <w:rsid w:val="006060B9"/>
    <w:rsid w:val="00610043"/>
    <w:rsid w:val="00611380"/>
    <w:rsid w:val="006130BE"/>
    <w:rsid w:val="00623E28"/>
    <w:rsid w:val="006254D6"/>
    <w:rsid w:val="006255B8"/>
    <w:rsid w:val="00627AC2"/>
    <w:rsid w:val="00627DDF"/>
    <w:rsid w:val="006332BC"/>
    <w:rsid w:val="0063450B"/>
    <w:rsid w:val="00635FDC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2B66"/>
    <w:rsid w:val="006949A1"/>
    <w:rsid w:val="00695C74"/>
    <w:rsid w:val="0069733D"/>
    <w:rsid w:val="006977EB"/>
    <w:rsid w:val="006978C3"/>
    <w:rsid w:val="00697C2D"/>
    <w:rsid w:val="006A3D7F"/>
    <w:rsid w:val="006B22CF"/>
    <w:rsid w:val="006B247F"/>
    <w:rsid w:val="006B3B94"/>
    <w:rsid w:val="006B3C9B"/>
    <w:rsid w:val="006B45ED"/>
    <w:rsid w:val="006C2151"/>
    <w:rsid w:val="006C38F9"/>
    <w:rsid w:val="006C6296"/>
    <w:rsid w:val="006D074A"/>
    <w:rsid w:val="006D2B06"/>
    <w:rsid w:val="006D5511"/>
    <w:rsid w:val="006D7157"/>
    <w:rsid w:val="006E1A82"/>
    <w:rsid w:val="006E1FDD"/>
    <w:rsid w:val="006E5BBB"/>
    <w:rsid w:val="006F0D5C"/>
    <w:rsid w:val="006F28AB"/>
    <w:rsid w:val="006F5AF9"/>
    <w:rsid w:val="00702A09"/>
    <w:rsid w:val="00704AAB"/>
    <w:rsid w:val="0070500D"/>
    <w:rsid w:val="00706E84"/>
    <w:rsid w:val="007101FE"/>
    <w:rsid w:val="00711CF6"/>
    <w:rsid w:val="00712983"/>
    <w:rsid w:val="00714490"/>
    <w:rsid w:val="00715CB6"/>
    <w:rsid w:val="007245C0"/>
    <w:rsid w:val="007248C4"/>
    <w:rsid w:val="007265E1"/>
    <w:rsid w:val="00727C4E"/>
    <w:rsid w:val="00737D62"/>
    <w:rsid w:val="00740983"/>
    <w:rsid w:val="00741247"/>
    <w:rsid w:val="007441C5"/>
    <w:rsid w:val="00751B68"/>
    <w:rsid w:val="00752775"/>
    <w:rsid w:val="00752985"/>
    <w:rsid w:val="007544D0"/>
    <w:rsid w:val="007567B4"/>
    <w:rsid w:val="00760813"/>
    <w:rsid w:val="00761A07"/>
    <w:rsid w:val="00764192"/>
    <w:rsid w:val="007650B0"/>
    <w:rsid w:val="007650F2"/>
    <w:rsid w:val="00766454"/>
    <w:rsid w:val="007705E1"/>
    <w:rsid w:val="0077131E"/>
    <w:rsid w:val="00771E34"/>
    <w:rsid w:val="00772BC1"/>
    <w:rsid w:val="00774352"/>
    <w:rsid w:val="007744AF"/>
    <w:rsid w:val="00775C7F"/>
    <w:rsid w:val="00775DC1"/>
    <w:rsid w:val="007778E8"/>
    <w:rsid w:val="00781200"/>
    <w:rsid w:val="007814CD"/>
    <w:rsid w:val="00781F74"/>
    <w:rsid w:val="00783131"/>
    <w:rsid w:val="007908A3"/>
    <w:rsid w:val="007947E0"/>
    <w:rsid w:val="00796B06"/>
    <w:rsid w:val="00796B7F"/>
    <w:rsid w:val="00797314"/>
    <w:rsid w:val="007A2633"/>
    <w:rsid w:val="007A386E"/>
    <w:rsid w:val="007A486D"/>
    <w:rsid w:val="007A5CF4"/>
    <w:rsid w:val="007A693B"/>
    <w:rsid w:val="007B01A8"/>
    <w:rsid w:val="007B0A80"/>
    <w:rsid w:val="007B0B7F"/>
    <w:rsid w:val="007B0B83"/>
    <w:rsid w:val="007B0E7C"/>
    <w:rsid w:val="007B3D4D"/>
    <w:rsid w:val="007B4418"/>
    <w:rsid w:val="007C0775"/>
    <w:rsid w:val="007C7BDC"/>
    <w:rsid w:val="007D309A"/>
    <w:rsid w:val="007D45F0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6ACB"/>
    <w:rsid w:val="00846ECE"/>
    <w:rsid w:val="00850A7D"/>
    <w:rsid w:val="00851915"/>
    <w:rsid w:val="00854C67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AEF"/>
    <w:rsid w:val="00873D4A"/>
    <w:rsid w:val="00873E1D"/>
    <w:rsid w:val="008755B2"/>
    <w:rsid w:val="00876606"/>
    <w:rsid w:val="00880BE5"/>
    <w:rsid w:val="00880EA2"/>
    <w:rsid w:val="008815BA"/>
    <w:rsid w:val="00883CCC"/>
    <w:rsid w:val="00885CFB"/>
    <w:rsid w:val="00885D89"/>
    <w:rsid w:val="00891BBB"/>
    <w:rsid w:val="008927EA"/>
    <w:rsid w:val="008964FD"/>
    <w:rsid w:val="00896CF4"/>
    <w:rsid w:val="008A2A67"/>
    <w:rsid w:val="008A39B5"/>
    <w:rsid w:val="008A3DD8"/>
    <w:rsid w:val="008A46C6"/>
    <w:rsid w:val="008A538A"/>
    <w:rsid w:val="008B0680"/>
    <w:rsid w:val="008B1215"/>
    <w:rsid w:val="008B3ECB"/>
    <w:rsid w:val="008B69CA"/>
    <w:rsid w:val="008C3D66"/>
    <w:rsid w:val="008C453E"/>
    <w:rsid w:val="008C4FE0"/>
    <w:rsid w:val="008C6E5C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8F6E5C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1D9D"/>
    <w:rsid w:val="00922314"/>
    <w:rsid w:val="00925322"/>
    <w:rsid w:val="00925AA7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427D"/>
    <w:rsid w:val="00945664"/>
    <w:rsid w:val="00945AB0"/>
    <w:rsid w:val="00945CCA"/>
    <w:rsid w:val="00946352"/>
    <w:rsid w:val="00947526"/>
    <w:rsid w:val="0094760E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4EDC"/>
    <w:rsid w:val="00965541"/>
    <w:rsid w:val="0096728D"/>
    <w:rsid w:val="0097191D"/>
    <w:rsid w:val="009725E5"/>
    <w:rsid w:val="00972661"/>
    <w:rsid w:val="00972896"/>
    <w:rsid w:val="00974FAA"/>
    <w:rsid w:val="00975B2B"/>
    <w:rsid w:val="00980ED4"/>
    <w:rsid w:val="009810F1"/>
    <w:rsid w:val="00981583"/>
    <w:rsid w:val="00981F6B"/>
    <w:rsid w:val="009824BE"/>
    <w:rsid w:val="00990712"/>
    <w:rsid w:val="00991AC5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342"/>
    <w:rsid w:val="009A03A7"/>
    <w:rsid w:val="009A0934"/>
    <w:rsid w:val="009A23A0"/>
    <w:rsid w:val="009A3693"/>
    <w:rsid w:val="009A6E19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42CA"/>
    <w:rsid w:val="009E4D23"/>
    <w:rsid w:val="009E5DD7"/>
    <w:rsid w:val="009E6B70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2729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30F6"/>
    <w:rsid w:val="00A63EC3"/>
    <w:rsid w:val="00A652D6"/>
    <w:rsid w:val="00A67A48"/>
    <w:rsid w:val="00A72BE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90930"/>
    <w:rsid w:val="00A9572B"/>
    <w:rsid w:val="00AA3DAD"/>
    <w:rsid w:val="00AA545C"/>
    <w:rsid w:val="00AB2237"/>
    <w:rsid w:val="00AB368A"/>
    <w:rsid w:val="00AB4DF9"/>
    <w:rsid w:val="00AB5055"/>
    <w:rsid w:val="00AB6D90"/>
    <w:rsid w:val="00AC194F"/>
    <w:rsid w:val="00AC4E6D"/>
    <w:rsid w:val="00AC525C"/>
    <w:rsid w:val="00AC5952"/>
    <w:rsid w:val="00AC68AD"/>
    <w:rsid w:val="00AC6B53"/>
    <w:rsid w:val="00AD1543"/>
    <w:rsid w:val="00AD36F9"/>
    <w:rsid w:val="00AD566B"/>
    <w:rsid w:val="00AE6136"/>
    <w:rsid w:val="00AE6BC7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8CE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793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642A4"/>
    <w:rsid w:val="00B729A0"/>
    <w:rsid w:val="00B735E8"/>
    <w:rsid w:val="00B7384D"/>
    <w:rsid w:val="00B75572"/>
    <w:rsid w:val="00B75A1B"/>
    <w:rsid w:val="00B7729A"/>
    <w:rsid w:val="00B818B9"/>
    <w:rsid w:val="00B85EDA"/>
    <w:rsid w:val="00B9074D"/>
    <w:rsid w:val="00B944BC"/>
    <w:rsid w:val="00B95AC9"/>
    <w:rsid w:val="00B966F4"/>
    <w:rsid w:val="00BA20DB"/>
    <w:rsid w:val="00BA41C5"/>
    <w:rsid w:val="00BA503F"/>
    <w:rsid w:val="00BB0E09"/>
    <w:rsid w:val="00BB295F"/>
    <w:rsid w:val="00BB2EF6"/>
    <w:rsid w:val="00BB34F0"/>
    <w:rsid w:val="00BB39DA"/>
    <w:rsid w:val="00BB42C8"/>
    <w:rsid w:val="00BC0417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3022"/>
    <w:rsid w:val="00BF6410"/>
    <w:rsid w:val="00BF6F5B"/>
    <w:rsid w:val="00BF73E5"/>
    <w:rsid w:val="00C003EF"/>
    <w:rsid w:val="00C00533"/>
    <w:rsid w:val="00C0298B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9D7"/>
    <w:rsid w:val="00C47CE5"/>
    <w:rsid w:val="00C51DE7"/>
    <w:rsid w:val="00C5354B"/>
    <w:rsid w:val="00C537A5"/>
    <w:rsid w:val="00C56846"/>
    <w:rsid w:val="00C56F88"/>
    <w:rsid w:val="00C578BE"/>
    <w:rsid w:val="00C57BF5"/>
    <w:rsid w:val="00C6413C"/>
    <w:rsid w:val="00C646F0"/>
    <w:rsid w:val="00C7036D"/>
    <w:rsid w:val="00C70C1F"/>
    <w:rsid w:val="00C71379"/>
    <w:rsid w:val="00C72A63"/>
    <w:rsid w:val="00C736A2"/>
    <w:rsid w:val="00C75C7F"/>
    <w:rsid w:val="00C75E22"/>
    <w:rsid w:val="00C7731E"/>
    <w:rsid w:val="00C80409"/>
    <w:rsid w:val="00C826F0"/>
    <w:rsid w:val="00C8498F"/>
    <w:rsid w:val="00C84995"/>
    <w:rsid w:val="00C86104"/>
    <w:rsid w:val="00C87357"/>
    <w:rsid w:val="00C90D4B"/>
    <w:rsid w:val="00C94C4A"/>
    <w:rsid w:val="00C95D5C"/>
    <w:rsid w:val="00CA22F9"/>
    <w:rsid w:val="00CA27F4"/>
    <w:rsid w:val="00CA6A96"/>
    <w:rsid w:val="00CB0426"/>
    <w:rsid w:val="00CB28A3"/>
    <w:rsid w:val="00CB45EE"/>
    <w:rsid w:val="00CB6A1E"/>
    <w:rsid w:val="00CC2D4E"/>
    <w:rsid w:val="00CC3F20"/>
    <w:rsid w:val="00CC4778"/>
    <w:rsid w:val="00CC49D8"/>
    <w:rsid w:val="00CC5AA7"/>
    <w:rsid w:val="00CC619B"/>
    <w:rsid w:val="00CC75D4"/>
    <w:rsid w:val="00CC7E68"/>
    <w:rsid w:val="00CD1ED7"/>
    <w:rsid w:val="00CD363B"/>
    <w:rsid w:val="00CD3EE9"/>
    <w:rsid w:val="00CD480A"/>
    <w:rsid w:val="00CD604C"/>
    <w:rsid w:val="00CD79AB"/>
    <w:rsid w:val="00CE5D51"/>
    <w:rsid w:val="00CE6416"/>
    <w:rsid w:val="00CF0737"/>
    <w:rsid w:val="00CF2909"/>
    <w:rsid w:val="00CF59AD"/>
    <w:rsid w:val="00CF6936"/>
    <w:rsid w:val="00CF6B3C"/>
    <w:rsid w:val="00D0037C"/>
    <w:rsid w:val="00D00B14"/>
    <w:rsid w:val="00D018F3"/>
    <w:rsid w:val="00D019B4"/>
    <w:rsid w:val="00D04898"/>
    <w:rsid w:val="00D07071"/>
    <w:rsid w:val="00D1069E"/>
    <w:rsid w:val="00D11CEA"/>
    <w:rsid w:val="00D1296C"/>
    <w:rsid w:val="00D20963"/>
    <w:rsid w:val="00D2137A"/>
    <w:rsid w:val="00D217CC"/>
    <w:rsid w:val="00D22F34"/>
    <w:rsid w:val="00D230E3"/>
    <w:rsid w:val="00D25BF6"/>
    <w:rsid w:val="00D25BFC"/>
    <w:rsid w:val="00D271B3"/>
    <w:rsid w:val="00D2761E"/>
    <w:rsid w:val="00D30A8F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75644"/>
    <w:rsid w:val="00D7652F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3B35"/>
    <w:rsid w:val="00DC4217"/>
    <w:rsid w:val="00DC4B9E"/>
    <w:rsid w:val="00DC531D"/>
    <w:rsid w:val="00DC5D11"/>
    <w:rsid w:val="00DD4930"/>
    <w:rsid w:val="00DD767C"/>
    <w:rsid w:val="00DE07CF"/>
    <w:rsid w:val="00DE26B4"/>
    <w:rsid w:val="00DE2867"/>
    <w:rsid w:val="00DE36C9"/>
    <w:rsid w:val="00DE4879"/>
    <w:rsid w:val="00DE4CA0"/>
    <w:rsid w:val="00DE5A34"/>
    <w:rsid w:val="00DE6E31"/>
    <w:rsid w:val="00DE79E4"/>
    <w:rsid w:val="00DF1431"/>
    <w:rsid w:val="00DF1477"/>
    <w:rsid w:val="00DF1BFC"/>
    <w:rsid w:val="00DF2586"/>
    <w:rsid w:val="00DF3B11"/>
    <w:rsid w:val="00DF53E4"/>
    <w:rsid w:val="00DF620B"/>
    <w:rsid w:val="00DF7B6A"/>
    <w:rsid w:val="00E02113"/>
    <w:rsid w:val="00E02A50"/>
    <w:rsid w:val="00E04402"/>
    <w:rsid w:val="00E10176"/>
    <w:rsid w:val="00E103AA"/>
    <w:rsid w:val="00E1292A"/>
    <w:rsid w:val="00E14F75"/>
    <w:rsid w:val="00E17A28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5780B"/>
    <w:rsid w:val="00E601D4"/>
    <w:rsid w:val="00E615AC"/>
    <w:rsid w:val="00E6554A"/>
    <w:rsid w:val="00E677C2"/>
    <w:rsid w:val="00E739B9"/>
    <w:rsid w:val="00E73CC8"/>
    <w:rsid w:val="00E75F02"/>
    <w:rsid w:val="00E76EF3"/>
    <w:rsid w:val="00E818BA"/>
    <w:rsid w:val="00E82BDC"/>
    <w:rsid w:val="00E8570A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569F"/>
    <w:rsid w:val="00EE6292"/>
    <w:rsid w:val="00EE68AC"/>
    <w:rsid w:val="00EE70C1"/>
    <w:rsid w:val="00EF05C0"/>
    <w:rsid w:val="00EF2B45"/>
    <w:rsid w:val="00EF2C1E"/>
    <w:rsid w:val="00EF3332"/>
    <w:rsid w:val="00EF5411"/>
    <w:rsid w:val="00EF7528"/>
    <w:rsid w:val="00EF7B7A"/>
    <w:rsid w:val="00F00A39"/>
    <w:rsid w:val="00F00BD6"/>
    <w:rsid w:val="00F01397"/>
    <w:rsid w:val="00F06FD0"/>
    <w:rsid w:val="00F10FE8"/>
    <w:rsid w:val="00F11351"/>
    <w:rsid w:val="00F13712"/>
    <w:rsid w:val="00F16EBB"/>
    <w:rsid w:val="00F21F26"/>
    <w:rsid w:val="00F23297"/>
    <w:rsid w:val="00F2384A"/>
    <w:rsid w:val="00F2494F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25B6"/>
    <w:rsid w:val="00F568A2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3E4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41B7"/>
    <w:rsid w:val="00FB44BE"/>
    <w:rsid w:val="00FB4A16"/>
    <w:rsid w:val="00FB5B3B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0BAD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1CF0B1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2781-9C9C-4FE0-93E5-280CC5FF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621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Jan Vanmarsnille</cp:lastModifiedBy>
  <cp:revision>84</cp:revision>
  <cp:lastPrinted>2019-05-03T11:35:00Z</cp:lastPrinted>
  <dcterms:created xsi:type="dcterms:W3CDTF">2020-03-05T19:40:00Z</dcterms:created>
  <dcterms:modified xsi:type="dcterms:W3CDTF">2020-04-02T20:32:00Z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